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7" w:rsidRPr="00460C09" w:rsidRDefault="00211167" w:rsidP="00610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0C09">
        <w:rPr>
          <w:rFonts w:ascii="Times New Roman" w:hAnsi="Times New Roman"/>
          <w:b/>
          <w:sz w:val="36"/>
          <w:szCs w:val="36"/>
        </w:rPr>
        <w:t>ПОСТАНОВЛЕНИЕ</w:t>
      </w:r>
    </w:p>
    <w:p w:rsidR="00211167" w:rsidRPr="00610261" w:rsidRDefault="00211167" w:rsidP="00610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1167" w:rsidRDefault="00211167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26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B6B31">
        <w:rPr>
          <w:rFonts w:ascii="Times New Roman" w:hAnsi="Times New Roman"/>
          <w:b/>
          <w:sz w:val="28"/>
          <w:szCs w:val="28"/>
        </w:rPr>
        <w:t xml:space="preserve">НОВОЯСЕНСКОГО </w:t>
      </w:r>
      <w:r w:rsidRPr="00610261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</w:t>
      </w:r>
    </w:p>
    <w:p w:rsidR="00A9258B" w:rsidRDefault="00A9258B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167" w:rsidRPr="00460C09" w:rsidRDefault="00211167" w:rsidP="00B0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08BD">
        <w:rPr>
          <w:rFonts w:ascii="Times New Roman" w:hAnsi="Times New Roman"/>
          <w:sz w:val="28"/>
          <w:szCs w:val="28"/>
        </w:rPr>
        <w:t>22.10.</w:t>
      </w:r>
      <w:r>
        <w:rPr>
          <w:rFonts w:ascii="Times New Roman" w:hAnsi="Times New Roman"/>
          <w:sz w:val="28"/>
          <w:szCs w:val="28"/>
        </w:rPr>
        <w:t>2013 года</w:t>
      </w:r>
      <w:r w:rsidRPr="00460C0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F08B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1F08BD">
        <w:rPr>
          <w:rFonts w:ascii="Times New Roman" w:hAnsi="Times New Roman"/>
          <w:sz w:val="28"/>
          <w:szCs w:val="28"/>
        </w:rPr>
        <w:t xml:space="preserve"> 9</w:t>
      </w:r>
      <w:r w:rsidR="002C7D37">
        <w:rPr>
          <w:rFonts w:ascii="Times New Roman" w:hAnsi="Times New Roman"/>
          <w:sz w:val="28"/>
          <w:szCs w:val="28"/>
        </w:rPr>
        <w:t>9</w:t>
      </w:r>
    </w:p>
    <w:p w:rsidR="00211167" w:rsidRPr="00460C09" w:rsidRDefault="003B6B31" w:rsidP="00B0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 Новоясенская</w:t>
      </w:r>
    </w:p>
    <w:p w:rsidR="00211167" w:rsidRDefault="00211167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8BD" w:rsidRDefault="001F08BD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167" w:rsidRDefault="00211167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муниципального унитарного предприятия </w:t>
      </w:r>
      <w:proofErr w:type="spellStart"/>
      <w:r w:rsidR="003B6B31">
        <w:rPr>
          <w:rFonts w:ascii="Times New Roman" w:hAnsi="Times New Roman"/>
          <w:b/>
          <w:sz w:val="28"/>
          <w:szCs w:val="28"/>
        </w:rPr>
        <w:t>Новоясенского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«Коммунальные услуги»</w:t>
      </w:r>
    </w:p>
    <w:p w:rsidR="00211167" w:rsidRDefault="00211167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167" w:rsidRDefault="00211167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8BD" w:rsidRDefault="001F08BD" w:rsidP="00B0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167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26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Гражданским Кодексом РФ, </w:t>
      </w:r>
      <w:r w:rsidRPr="00610261"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261">
        <w:rPr>
          <w:rFonts w:ascii="Times New Roman" w:hAnsi="Times New Roman"/>
          <w:sz w:val="28"/>
          <w:szCs w:val="28"/>
        </w:rPr>
        <w:t xml:space="preserve">от 6 октября 2003 года № 131-ФЗ,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610261">
        <w:rPr>
          <w:rFonts w:ascii="Times New Roman" w:hAnsi="Times New Roman"/>
          <w:sz w:val="28"/>
          <w:szCs w:val="28"/>
        </w:rPr>
        <w:t>«О государственных и муниципальных  унитарных предприятиях»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61026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ноября 2002 года</w:t>
      </w:r>
      <w:r w:rsidRPr="00610261">
        <w:rPr>
          <w:rFonts w:ascii="Times New Roman" w:hAnsi="Times New Roman"/>
          <w:sz w:val="28"/>
          <w:szCs w:val="28"/>
        </w:rPr>
        <w:t xml:space="preserve"> № 161-ФЗ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0261">
        <w:rPr>
          <w:rFonts w:ascii="Times New Roman" w:hAnsi="Times New Roman"/>
          <w:sz w:val="28"/>
          <w:szCs w:val="28"/>
        </w:rPr>
        <w:t>в целях  стабильного функционирования объектов водоснабжения, решения социальных задач, удовлетворения общественных потребностей, управления объектами муниципальной собственности ЖКХ,</w:t>
      </w:r>
      <w:proofErr w:type="gramEnd"/>
      <w:r w:rsidRPr="00610261">
        <w:rPr>
          <w:rFonts w:ascii="Times New Roman" w:hAnsi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/>
          <w:sz w:val="28"/>
          <w:szCs w:val="28"/>
        </w:rPr>
        <w:t>е</w:t>
      </w:r>
      <w:r w:rsidRPr="00610261">
        <w:rPr>
          <w:rFonts w:ascii="Times New Roman" w:hAnsi="Times New Roman"/>
          <w:sz w:val="28"/>
          <w:szCs w:val="28"/>
        </w:rPr>
        <w:t xml:space="preserve">й 31 Устава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Pr="006102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10261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610261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proofErr w:type="gramStart"/>
      <w:r w:rsidRPr="006102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102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10261">
        <w:rPr>
          <w:rFonts w:ascii="Times New Roman" w:hAnsi="Times New Roman"/>
          <w:sz w:val="28"/>
          <w:szCs w:val="28"/>
        </w:rPr>
        <w:t>н</w:t>
      </w:r>
      <w:proofErr w:type="spellEnd"/>
      <w:r w:rsidRPr="00610261">
        <w:rPr>
          <w:rFonts w:ascii="Times New Roman" w:hAnsi="Times New Roman"/>
          <w:sz w:val="28"/>
          <w:szCs w:val="28"/>
        </w:rPr>
        <w:t xml:space="preserve"> о в л я ю:</w:t>
      </w:r>
    </w:p>
    <w:p w:rsidR="00211167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муниципальное унитарное предприятие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«Коммунальные услуги».</w:t>
      </w:r>
    </w:p>
    <w:p w:rsidR="00211167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Определить, что основными целями деятельности муниципального унитарного предприятия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«Коммунальные услуги»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являются </w:t>
      </w:r>
      <w:r w:rsidRPr="00CE2218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CE2218">
        <w:rPr>
          <w:rFonts w:ascii="Times New Roman" w:hAnsi="Times New Roman"/>
          <w:sz w:val="28"/>
          <w:szCs w:val="28"/>
        </w:rPr>
        <w:t xml:space="preserve"> работ, оказани</w:t>
      </w:r>
      <w:r>
        <w:rPr>
          <w:rFonts w:ascii="Times New Roman" w:hAnsi="Times New Roman"/>
          <w:sz w:val="28"/>
          <w:szCs w:val="28"/>
        </w:rPr>
        <w:t>е</w:t>
      </w:r>
      <w:r w:rsidRPr="00CE2218">
        <w:rPr>
          <w:rFonts w:ascii="Times New Roman" w:hAnsi="Times New Roman"/>
          <w:sz w:val="28"/>
          <w:szCs w:val="28"/>
        </w:rPr>
        <w:t xml:space="preserve"> услуг, удовлетворени</w:t>
      </w:r>
      <w:r>
        <w:rPr>
          <w:rFonts w:ascii="Times New Roman" w:hAnsi="Times New Roman"/>
          <w:sz w:val="28"/>
          <w:szCs w:val="28"/>
        </w:rPr>
        <w:t>е</w:t>
      </w:r>
      <w:r w:rsidRPr="00CE2218">
        <w:rPr>
          <w:rFonts w:ascii="Times New Roman" w:hAnsi="Times New Roman"/>
          <w:sz w:val="28"/>
          <w:szCs w:val="28"/>
        </w:rPr>
        <w:t xml:space="preserve"> общественных потребностей и получени</w:t>
      </w:r>
      <w:r>
        <w:rPr>
          <w:rFonts w:ascii="Times New Roman" w:hAnsi="Times New Roman"/>
          <w:sz w:val="28"/>
          <w:szCs w:val="28"/>
        </w:rPr>
        <w:t>е</w:t>
      </w:r>
      <w:r w:rsidRPr="00CE2218">
        <w:rPr>
          <w:rFonts w:ascii="Times New Roman" w:hAnsi="Times New Roman"/>
          <w:sz w:val="28"/>
          <w:szCs w:val="28"/>
        </w:rPr>
        <w:t xml:space="preserve"> прибыли</w:t>
      </w:r>
      <w:r>
        <w:rPr>
          <w:rFonts w:ascii="Times New Roman" w:hAnsi="Times New Roman"/>
          <w:sz w:val="28"/>
          <w:szCs w:val="28"/>
        </w:rPr>
        <w:t>.</w:t>
      </w:r>
    </w:p>
    <w:p w:rsidR="00211167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07A56">
        <w:rPr>
          <w:rFonts w:ascii="Times New Roman" w:hAnsi="Times New Roman"/>
          <w:sz w:val="28"/>
          <w:szCs w:val="28"/>
        </w:rPr>
        <w:t xml:space="preserve">Считать муниципальное унитарное предприятие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Pr="00B07A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A56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B07A56">
        <w:rPr>
          <w:rFonts w:ascii="Times New Roman" w:hAnsi="Times New Roman"/>
          <w:sz w:val="28"/>
          <w:szCs w:val="28"/>
        </w:rPr>
        <w:t xml:space="preserve"> района «</w:t>
      </w:r>
      <w:r>
        <w:rPr>
          <w:rFonts w:ascii="Times New Roman" w:hAnsi="Times New Roman"/>
          <w:sz w:val="28"/>
          <w:szCs w:val="28"/>
        </w:rPr>
        <w:t>Коммунальные услуги</w:t>
      </w:r>
      <w:r w:rsidR="003B6B31">
        <w:rPr>
          <w:rFonts w:ascii="Times New Roman" w:hAnsi="Times New Roman"/>
          <w:sz w:val="28"/>
          <w:szCs w:val="28"/>
        </w:rPr>
        <w:t xml:space="preserve">» оказывающими </w:t>
      </w:r>
      <w:r w:rsidRPr="00B07A56">
        <w:rPr>
          <w:rFonts w:ascii="Times New Roman" w:hAnsi="Times New Roman"/>
          <w:sz w:val="28"/>
          <w:szCs w:val="28"/>
        </w:rPr>
        <w:t>услуги  жилищно-коммунального   хозяйства.</w:t>
      </w:r>
    </w:p>
    <w:p w:rsidR="00211167" w:rsidRPr="00B07A56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7A56">
        <w:rPr>
          <w:rFonts w:ascii="Times New Roman" w:hAnsi="Times New Roman"/>
          <w:sz w:val="28"/>
          <w:szCs w:val="28"/>
        </w:rPr>
        <w:t xml:space="preserve">Для обеспечения финансово-хозяйственной деятельности администрации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Pr="00B07A56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A56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B07A56">
        <w:rPr>
          <w:rFonts w:ascii="Times New Roman" w:hAnsi="Times New Roman"/>
          <w:sz w:val="28"/>
          <w:szCs w:val="28"/>
        </w:rPr>
        <w:t xml:space="preserve"> района  наделить муниципальное унитарное предприятие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Pr="00B07A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A56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B07A56">
        <w:rPr>
          <w:rFonts w:ascii="Times New Roman" w:hAnsi="Times New Roman"/>
          <w:sz w:val="28"/>
          <w:szCs w:val="28"/>
        </w:rPr>
        <w:t xml:space="preserve"> района «</w:t>
      </w:r>
      <w:r>
        <w:rPr>
          <w:rFonts w:ascii="Times New Roman" w:hAnsi="Times New Roman"/>
          <w:sz w:val="28"/>
          <w:szCs w:val="28"/>
        </w:rPr>
        <w:t>Коммунальные услуги</w:t>
      </w:r>
      <w:r w:rsidRPr="00B07A56">
        <w:rPr>
          <w:rFonts w:ascii="Times New Roman" w:hAnsi="Times New Roman"/>
          <w:sz w:val="28"/>
          <w:szCs w:val="28"/>
        </w:rPr>
        <w:t>» уставным фондом. Согласно законодательству, закрепить имущество на праве хозяйственного ведения (прил</w:t>
      </w:r>
      <w:r w:rsidR="003B6B31">
        <w:rPr>
          <w:rFonts w:ascii="Times New Roman" w:hAnsi="Times New Roman"/>
          <w:sz w:val="28"/>
          <w:szCs w:val="28"/>
        </w:rPr>
        <w:t>ожение)</w:t>
      </w:r>
      <w:r w:rsidRPr="00B07A56">
        <w:rPr>
          <w:rFonts w:ascii="Times New Roman" w:hAnsi="Times New Roman"/>
          <w:sz w:val="28"/>
          <w:szCs w:val="28"/>
        </w:rPr>
        <w:t>.</w:t>
      </w:r>
    </w:p>
    <w:p w:rsidR="00211167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2218">
        <w:rPr>
          <w:rFonts w:ascii="Times New Roman" w:hAnsi="Times New Roman"/>
          <w:sz w:val="28"/>
          <w:szCs w:val="28"/>
        </w:rPr>
        <w:t xml:space="preserve">Назначить  директором муниципального унитарного предприятия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E221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Коммунальные услуги» </w:t>
      </w:r>
      <w:r w:rsidR="003B6B31">
        <w:rPr>
          <w:rFonts w:ascii="Times New Roman" w:hAnsi="Times New Roman"/>
          <w:sz w:val="28"/>
          <w:szCs w:val="28"/>
        </w:rPr>
        <w:t xml:space="preserve"> Омельченко Сергея Евгеньевича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1167" w:rsidRPr="00CE2218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22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2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221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1167" w:rsidRPr="00CE2218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2218">
        <w:rPr>
          <w:rFonts w:ascii="Times New Roman" w:hAnsi="Times New Roman"/>
          <w:sz w:val="28"/>
          <w:szCs w:val="28"/>
        </w:rPr>
        <w:t xml:space="preserve">. </w:t>
      </w:r>
      <w:r w:rsidR="001F08BD">
        <w:rPr>
          <w:rFonts w:ascii="Times New Roman" w:hAnsi="Times New Roman"/>
          <w:sz w:val="28"/>
          <w:szCs w:val="28"/>
        </w:rPr>
        <w:t>Настоящее п</w:t>
      </w:r>
      <w:r w:rsidRPr="00CE2218">
        <w:rPr>
          <w:rFonts w:ascii="Times New Roman" w:hAnsi="Times New Roman"/>
          <w:sz w:val="28"/>
          <w:szCs w:val="28"/>
        </w:rPr>
        <w:t>остановление вступает в силу со дня его подписания.</w:t>
      </w:r>
    </w:p>
    <w:p w:rsidR="00211167" w:rsidRPr="00CE2218" w:rsidRDefault="00211167" w:rsidP="00B07A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6B31" w:rsidRDefault="00211167" w:rsidP="00B07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="003B6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1167" w:rsidRDefault="003B6B31" w:rsidP="00B07A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 w:rsidR="00211167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А.А.Кропачев</w:t>
      </w:r>
      <w:proofErr w:type="spellEnd"/>
    </w:p>
    <w:p w:rsidR="00211167" w:rsidRDefault="00211167" w:rsidP="007748F3">
      <w:pPr>
        <w:tabs>
          <w:tab w:val="left" w:pos="4320"/>
        </w:tabs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1167" w:rsidRDefault="00211167" w:rsidP="007748F3">
      <w:pPr>
        <w:tabs>
          <w:tab w:val="left" w:pos="4320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11167" w:rsidRDefault="003B6B31" w:rsidP="007748F3">
      <w:pPr>
        <w:tabs>
          <w:tab w:val="left" w:pos="4320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="0021116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1167" w:rsidRDefault="00211167" w:rsidP="007748F3">
      <w:pPr>
        <w:tabs>
          <w:tab w:val="left" w:pos="4320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11167" w:rsidRDefault="003B6B31" w:rsidP="007748F3">
      <w:pPr>
        <w:tabs>
          <w:tab w:val="left" w:pos="4320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F08BD">
        <w:rPr>
          <w:rFonts w:ascii="Times New Roman" w:hAnsi="Times New Roman"/>
          <w:sz w:val="28"/>
          <w:szCs w:val="28"/>
        </w:rPr>
        <w:t xml:space="preserve"> 22.10.</w:t>
      </w:r>
      <w:r w:rsidR="00211167">
        <w:rPr>
          <w:rFonts w:ascii="Times New Roman" w:hAnsi="Times New Roman"/>
          <w:sz w:val="28"/>
          <w:szCs w:val="28"/>
        </w:rPr>
        <w:t>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1167">
        <w:rPr>
          <w:rFonts w:ascii="Times New Roman" w:hAnsi="Times New Roman"/>
          <w:sz w:val="28"/>
          <w:szCs w:val="28"/>
        </w:rPr>
        <w:t xml:space="preserve"> №</w:t>
      </w:r>
      <w:r w:rsidR="002C7D37">
        <w:rPr>
          <w:rFonts w:ascii="Times New Roman" w:hAnsi="Times New Roman"/>
          <w:sz w:val="28"/>
          <w:szCs w:val="28"/>
        </w:rPr>
        <w:t xml:space="preserve"> 99</w:t>
      </w:r>
    </w:p>
    <w:p w:rsidR="00211167" w:rsidRDefault="00211167" w:rsidP="007748F3">
      <w:pPr>
        <w:tabs>
          <w:tab w:val="left" w:pos="5655"/>
        </w:tabs>
        <w:rPr>
          <w:rFonts w:ascii="Times New Roman" w:hAnsi="Times New Roman"/>
          <w:sz w:val="28"/>
          <w:szCs w:val="28"/>
        </w:rPr>
      </w:pPr>
    </w:p>
    <w:p w:rsidR="00211167" w:rsidRDefault="00211167" w:rsidP="007748F3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имущества, закрепляемого за муниципальным унитарным предприятием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«Коммунальные услуги» на праве хозяйственного ведения</w:t>
      </w:r>
    </w:p>
    <w:p w:rsidR="00211167" w:rsidRDefault="00211167" w:rsidP="007748F3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167" w:rsidRDefault="00211167" w:rsidP="007748F3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4504"/>
        <w:gridCol w:w="2952"/>
      </w:tblGrid>
      <w:tr w:rsidR="00211167" w:rsidTr="00DE621D">
        <w:tc>
          <w:tcPr>
            <w:tcW w:w="1004" w:type="dxa"/>
          </w:tcPr>
          <w:p w:rsidR="00211167" w:rsidRPr="00DE621D" w:rsidRDefault="00211167" w:rsidP="00DE621D">
            <w:pPr>
              <w:tabs>
                <w:tab w:val="left" w:pos="5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2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2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2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E62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</w:tcPr>
          <w:p w:rsidR="00211167" w:rsidRPr="00DE621D" w:rsidRDefault="00211167" w:rsidP="00DE621D">
            <w:pPr>
              <w:tabs>
                <w:tab w:val="left" w:pos="5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21D">
              <w:rPr>
                <w:rFonts w:ascii="Times New Roman" w:hAnsi="Times New Roman"/>
                <w:b/>
                <w:sz w:val="24"/>
                <w:szCs w:val="24"/>
              </w:rPr>
              <w:t>Имущество</w:t>
            </w:r>
          </w:p>
        </w:tc>
        <w:tc>
          <w:tcPr>
            <w:tcW w:w="2952" w:type="dxa"/>
          </w:tcPr>
          <w:p w:rsidR="00211167" w:rsidRPr="00DE621D" w:rsidRDefault="00211167" w:rsidP="00DE621D">
            <w:pPr>
              <w:tabs>
                <w:tab w:val="left" w:pos="5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21D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(тыс</w:t>
            </w:r>
            <w:proofErr w:type="gramStart"/>
            <w:r w:rsidRPr="00DE621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E621D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211167" w:rsidTr="00DE621D">
        <w:tc>
          <w:tcPr>
            <w:tcW w:w="1004" w:type="dxa"/>
            <w:vAlign w:val="center"/>
          </w:tcPr>
          <w:p w:rsidR="00211167" w:rsidRPr="001F08BD" w:rsidRDefault="00211167" w:rsidP="00DE621D">
            <w:pPr>
              <w:tabs>
                <w:tab w:val="left" w:pos="56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04" w:type="dxa"/>
            <w:vAlign w:val="center"/>
          </w:tcPr>
          <w:p w:rsidR="00211167" w:rsidRPr="001F08BD" w:rsidRDefault="00211167" w:rsidP="00DE621D">
            <w:pPr>
              <w:tabs>
                <w:tab w:val="left" w:pos="56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Трактор </w:t>
            </w:r>
            <w:r w:rsidR="00853D7A" w:rsidRPr="001F0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</w:t>
            </w:r>
            <w:r w:rsidRPr="001F0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82.1.</w:t>
            </w:r>
          </w:p>
        </w:tc>
        <w:tc>
          <w:tcPr>
            <w:tcW w:w="2952" w:type="dxa"/>
            <w:vAlign w:val="center"/>
          </w:tcPr>
          <w:p w:rsidR="00211167" w:rsidRPr="001F08BD" w:rsidRDefault="00D34CEB" w:rsidP="00DE621D">
            <w:pPr>
              <w:tabs>
                <w:tab w:val="left" w:pos="56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135,959</w:t>
            </w:r>
          </w:p>
        </w:tc>
      </w:tr>
      <w:tr w:rsidR="00D34CEB" w:rsidTr="00DE621D">
        <w:tc>
          <w:tcPr>
            <w:tcW w:w="1004" w:type="dxa"/>
            <w:vAlign w:val="center"/>
          </w:tcPr>
          <w:p w:rsidR="00D34CEB" w:rsidRPr="001F08BD" w:rsidRDefault="00D34CEB" w:rsidP="00DE621D">
            <w:pPr>
              <w:tabs>
                <w:tab w:val="left" w:pos="56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04" w:type="dxa"/>
            <w:vAlign w:val="center"/>
          </w:tcPr>
          <w:p w:rsidR="00D34CEB" w:rsidRPr="001F08BD" w:rsidRDefault="00D34CEB" w:rsidP="00DE621D">
            <w:pPr>
              <w:tabs>
                <w:tab w:val="left" w:pos="56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2952" w:type="dxa"/>
            <w:vAlign w:val="center"/>
          </w:tcPr>
          <w:p w:rsidR="00D34CEB" w:rsidRPr="001F08BD" w:rsidRDefault="00D34CEB" w:rsidP="00DE621D">
            <w:pPr>
              <w:tabs>
                <w:tab w:val="left" w:pos="56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211167" w:rsidRDefault="00211167" w:rsidP="007748F3">
      <w:pPr>
        <w:tabs>
          <w:tab w:val="left" w:pos="5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67" w:rsidRDefault="00211167" w:rsidP="007748F3">
      <w:pPr>
        <w:tabs>
          <w:tab w:val="left" w:pos="5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67" w:rsidRDefault="00211167" w:rsidP="007748F3">
      <w:pPr>
        <w:tabs>
          <w:tab w:val="left" w:pos="5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rPr>
          <w:rFonts w:ascii="Times New Roman" w:hAnsi="Times New Roman"/>
          <w:sz w:val="28"/>
          <w:szCs w:val="28"/>
        </w:rPr>
      </w:pPr>
    </w:p>
    <w:p w:rsidR="003B6B31" w:rsidRDefault="003B6B31" w:rsidP="003B6B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B6B31" w:rsidRDefault="003B6B31" w:rsidP="003B6B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А.А.Кропачев</w:t>
      </w:r>
      <w:proofErr w:type="spellEnd"/>
    </w:p>
    <w:p w:rsidR="003B6B31" w:rsidRPr="00460C09" w:rsidRDefault="003B6B31" w:rsidP="003B6B31">
      <w:pPr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rPr>
          <w:rFonts w:ascii="Times New Roman" w:hAnsi="Times New Roman"/>
          <w:sz w:val="28"/>
          <w:szCs w:val="28"/>
        </w:rPr>
      </w:pPr>
    </w:p>
    <w:p w:rsidR="00211167" w:rsidRDefault="00211167" w:rsidP="00CD002C">
      <w:pPr>
        <w:rPr>
          <w:rFonts w:ascii="Times New Roman" w:hAnsi="Times New Roman"/>
          <w:sz w:val="28"/>
          <w:szCs w:val="28"/>
        </w:rPr>
      </w:pPr>
    </w:p>
    <w:p w:rsidR="00211167" w:rsidRDefault="00211167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1167" w:rsidRDefault="00211167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211167" w:rsidRDefault="00211167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A9258B" w:rsidRDefault="00A9258B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A9258B" w:rsidRDefault="00A9258B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A9258B" w:rsidRDefault="00A9258B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1F08BD" w:rsidRDefault="001F08BD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1F08BD" w:rsidRDefault="001F08BD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1F08BD" w:rsidRDefault="001F08BD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02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11167" w:rsidRPr="00CD002C" w:rsidRDefault="00211167" w:rsidP="00CD002C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>проекта постановления от</w:t>
      </w:r>
      <w:r w:rsidR="001F08BD">
        <w:rPr>
          <w:rFonts w:ascii="Times New Roman" w:hAnsi="Times New Roman"/>
          <w:sz w:val="28"/>
          <w:szCs w:val="28"/>
        </w:rPr>
        <w:t xml:space="preserve"> 22.10.</w:t>
      </w:r>
      <w:r w:rsidRPr="00CD002C">
        <w:rPr>
          <w:rFonts w:ascii="Times New Roman" w:hAnsi="Times New Roman"/>
          <w:sz w:val="28"/>
          <w:szCs w:val="28"/>
        </w:rPr>
        <w:t>2013 года №</w:t>
      </w:r>
      <w:r w:rsidR="003B6B31">
        <w:rPr>
          <w:rFonts w:ascii="Times New Roman" w:hAnsi="Times New Roman"/>
          <w:sz w:val="28"/>
          <w:szCs w:val="28"/>
        </w:rPr>
        <w:t xml:space="preserve"> </w:t>
      </w:r>
      <w:r w:rsidR="001F08BD">
        <w:rPr>
          <w:rFonts w:ascii="Times New Roman" w:hAnsi="Times New Roman"/>
          <w:sz w:val="28"/>
          <w:szCs w:val="28"/>
        </w:rPr>
        <w:t xml:space="preserve"> 9</w:t>
      </w:r>
      <w:r w:rsidR="002C7D37">
        <w:rPr>
          <w:rFonts w:ascii="Times New Roman" w:hAnsi="Times New Roman"/>
          <w:sz w:val="28"/>
          <w:szCs w:val="28"/>
        </w:rPr>
        <w:t>9</w:t>
      </w:r>
      <w:r w:rsidR="001F08BD">
        <w:rPr>
          <w:rFonts w:ascii="Times New Roman" w:hAnsi="Times New Roman"/>
          <w:sz w:val="28"/>
          <w:szCs w:val="28"/>
        </w:rPr>
        <w:t xml:space="preserve"> </w:t>
      </w:r>
      <w:r w:rsidRPr="00CD002C">
        <w:rPr>
          <w:rFonts w:ascii="Times New Roman" w:hAnsi="Times New Roman"/>
          <w:sz w:val="28"/>
          <w:szCs w:val="28"/>
        </w:rPr>
        <w:t xml:space="preserve">«О создании муниципального унитарного предприятия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Pr="00CD002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002C">
        <w:rPr>
          <w:rFonts w:ascii="Times New Roman" w:hAnsi="Times New Roman"/>
          <w:sz w:val="28"/>
          <w:szCs w:val="28"/>
        </w:rPr>
        <w:t>Староминск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«Коммунальные услуги</w:t>
      </w:r>
      <w:r w:rsidRPr="00CD002C">
        <w:rPr>
          <w:rFonts w:ascii="Times New Roman" w:hAnsi="Times New Roman"/>
          <w:sz w:val="28"/>
          <w:szCs w:val="28"/>
        </w:rPr>
        <w:t>»</w:t>
      </w: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>Проект внесен:</w:t>
      </w: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B6B31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Pr="00CD002C">
        <w:rPr>
          <w:rFonts w:ascii="Times New Roman" w:hAnsi="Times New Roman"/>
          <w:sz w:val="28"/>
          <w:szCs w:val="28"/>
        </w:rPr>
        <w:t xml:space="preserve">                 </w:t>
      </w: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3B6B31">
        <w:rPr>
          <w:rFonts w:ascii="Times New Roman" w:hAnsi="Times New Roman"/>
          <w:sz w:val="28"/>
          <w:szCs w:val="28"/>
        </w:rPr>
        <w:t>А.А.Кропачев</w:t>
      </w:r>
      <w:proofErr w:type="spellEnd"/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>Проект подготовлен:</w:t>
      </w:r>
    </w:p>
    <w:p w:rsidR="00211167" w:rsidRPr="00CD002C" w:rsidRDefault="003B6B31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211167" w:rsidRPr="00CD002C">
        <w:rPr>
          <w:rFonts w:ascii="Times New Roman" w:hAnsi="Times New Roman"/>
          <w:sz w:val="28"/>
          <w:szCs w:val="28"/>
        </w:rPr>
        <w:t xml:space="preserve">пециалист </w:t>
      </w: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>администрации</w:t>
      </w:r>
    </w:p>
    <w:p w:rsidR="00211167" w:rsidRPr="00CD002C" w:rsidRDefault="003B6B31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="00211167" w:rsidRPr="00CD002C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="00211167" w:rsidRPr="00CD002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11167" w:rsidRPr="00CD002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11167" w:rsidRPr="00CD002C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Г.И.Прудкогляд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>Проект согласован:</w:t>
      </w:r>
    </w:p>
    <w:p w:rsidR="00211167" w:rsidRPr="00CD002C" w:rsidRDefault="003B6B31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 инспектором</w:t>
      </w:r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1167" w:rsidRPr="00CD002C" w:rsidRDefault="003B6B31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="00211167" w:rsidRPr="00CD002C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="00211167" w:rsidRPr="00CD002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11167" w:rsidRPr="00CD002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11167" w:rsidRPr="00CD002C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Е.П.Кияшко</w:t>
      </w:r>
      <w:proofErr w:type="spellEnd"/>
    </w:p>
    <w:p w:rsidR="00211167" w:rsidRPr="00CD002C" w:rsidRDefault="00211167" w:rsidP="00CD002C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2C">
        <w:rPr>
          <w:rFonts w:ascii="Times New Roman" w:hAnsi="Times New Roman"/>
          <w:sz w:val="28"/>
          <w:szCs w:val="28"/>
        </w:rPr>
        <w:t xml:space="preserve">   </w:t>
      </w:r>
    </w:p>
    <w:sectPr w:rsidR="00211167" w:rsidRPr="00CD002C" w:rsidSect="00A9258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5"/>
    <w:multiLevelType w:val="multilevel"/>
    <w:tmpl w:val="000000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B"/>
    <w:multiLevelType w:val="multilevel"/>
    <w:tmpl w:val="0000001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2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3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4">
    <w:nsid w:val="00000020"/>
    <w:multiLevelType w:val="multilevel"/>
    <w:tmpl w:val="000000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1"/>
    <w:multiLevelType w:val="multilevel"/>
    <w:tmpl w:val="0000002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66B60EF5"/>
    <w:multiLevelType w:val="multilevel"/>
    <w:tmpl w:val="0000002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CBD"/>
    <w:rsid w:val="00000867"/>
    <w:rsid w:val="00010C7E"/>
    <w:rsid w:val="00013D8D"/>
    <w:rsid w:val="000D0145"/>
    <w:rsid w:val="00114574"/>
    <w:rsid w:val="001161D2"/>
    <w:rsid w:val="0013526B"/>
    <w:rsid w:val="00161346"/>
    <w:rsid w:val="001B44A1"/>
    <w:rsid w:val="001B6978"/>
    <w:rsid w:val="001C0985"/>
    <w:rsid w:val="001D5178"/>
    <w:rsid w:val="001E5174"/>
    <w:rsid w:val="001F08BD"/>
    <w:rsid w:val="00211167"/>
    <w:rsid w:val="0024602F"/>
    <w:rsid w:val="00275CEA"/>
    <w:rsid w:val="002A371F"/>
    <w:rsid w:val="002C13CE"/>
    <w:rsid w:val="002C7D37"/>
    <w:rsid w:val="00313DA4"/>
    <w:rsid w:val="00345793"/>
    <w:rsid w:val="003B6B31"/>
    <w:rsid w:val="003C2AE5"/>
    <w:rsid w:val="00460C09"/>
    <w:rsid w:val="004F023F"/>
    <w:rsid w:val="00543CBD"/>
    <w:rsid w:val="005F6EA9"/>
    <w:rsid w:val="00610261"/>
    <w:rsid w:val="00686ED9"/>
    <w:rsid w:val="00687EDD"/>
    <w:rsid w:val="006B6BAC"/>
    <w:rsid w:val="006C3238"/>
    <w:rsid w:val="007367FD"/>
    <w:rsid w:val="00752632"/>
    <w:rsid w:val="007748F3"/>
    <w:rsid w:val="00782620"/>
    <w:rsid w:val="0083139F"/>
    <w:rsid w:val="00853D7A"/>
    <w:rsid w:val="008A4033"/>
    <w:rsid w:val="0099710F"/>
    <w:rsid w:val="009E7957"/>
    <w:rsid w:val="009F2D85"/>
    <w:rsid w:val="00A31F84"/>
    <w:rsid w:val="00A5048D"/>
    <w:rsid w:val="00A505BC"/>
    <w:rsid w:val="00A506C1"/>
    <w:rsid w:val="00A60B46"/>
    <w:rsid w:val="00A9258B"/>
    <w:rsid w:val="00AD5FAF"/>
    <w:rsid w:val="00B07A56"/>
    <w:rsid w:val="00B20CD1"/>
    <w:rsid w:val="00BC4D90"/>
    <w:rsid w:val="00BE4B31"/>
    <w:rsid w:val="00C2399D"/>
    <w:rsid w:val="00C26EE2"/>
    <w:rsid w:val="00C34774"/>
    <w:rsid w:val="00C57797"/>
    <w:rsid w:val="00CA01EC"/>
    <w:rsid w:val="00CD002C"/>
    <w:rsid w:val="00CE2218"/>
    <w:rsid w:val="00CF0A45"/>
    <w:rsid w:val="00D0503E"/>
    <w:rsid w:val="00D34CEB"/>
    <w:rsid w:val="00D44874"/>
    <w:rsid w:val="00DA588C"/>
    <w:rsid w:val="00DE621D"/>
    <w:rsid w:val="00DF31D8"/>
    <w:rsid w:val="00DF3A5E"/>
    <w:rsid w:val="00E234A0"/>
    <w:rsid w:val="00E2636E"/>
    <w:rsid w:val="00E50D3D"/>
    <w:rsid w:val="00E94E3B"/>
    <w:rsid w:val="00EC557D"/>
    <w:rsid w:val="00F60B53"/>
    <w:rsid w:val="00F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2636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basedOn w:val="a"/>
    <w:uiPriority w:val="99"/>
    <w:rsid w:val="00A5048D"/>
    <w:pPr>
      <w:widowControl w:val="0"/>
      <w:suppressAutoHyphens/>
      <w:spacing w:before="75" w:after="225" w:line="240" w:lineRule="atLeast"/>
    </w:pPr>
    <w:rPr>
      <w:rFonts w:ascii="Arial" w:eastAsia="Times New Roman" w:hAnsi="Arial" w:cs="Arial"/>
      <w:color w:val="333333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uiPriority w:val="99"/>
    <w:rsid w:val="00C57797"/>
    <w:pPr>
      <w:widowControl w:val="0"/>
      <w:suppressAutoHyphens/>
      <w:spacing w:before="75" w:after="225" w:line="240" w:lineRule="atLeast"/>
    </w:pPr>
    <w:rPr>
      <w:rFonts w:ascii="Arial" w:eastAsia="Times New Roman" w:hAnsi="Arial" w:cs="Arial"/>
      <w:color w:val="333333"/>
      <w:kern w:val="1"/>
      <w:sz w:val="20"/>
      <w:szCs w:val="20"/>
      <w:lang w:eastAsia="hi-IN" w:bidi="hi-IN"/>
    </w:rPr>
  </w:style>
  <w:style w:type="paragraph" w:styleId="a4">
    <w:name w:val="Body Text"/>
    <w:basedOn w:val="a"/>
    <w:link w:val="a5"/>
    <w:uiPriority w:val="99"/>
    <w:rsid w:val="00C57797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E7957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A60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0B53"/>
    <w:rPr>
      <w:rFonts w:ascii="Courier New" w:hAnsi="Courier New" w:cs="Courier New"/>
      <w:sz w:val="20"/>
      <w:szCs w:val="20"/>
      <w:lang w:eastAsia="en-US"/>
    </w:rPr>
  </w:style>
  <w:style w:type="table" w:styleId="a6">
    <w:name w:val="Table Grid"/>
    <w:basedOn w:val="a1"/>
    <w:uiPriority w:val="99"/>
    <w:locked/>
    <w:rsid w:val="00A60B4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Мысливцева</dc:creator>
  <cp:keywords/>
  <dc:description/>
  <cp:lastModifiedBy>USER</cp:lastModifiedBy>
  <cp:revision>22</cp:revision>
  <cp:lastPrinted>2013-10-22T11:06:00Z</cp:lastPrinted>
  <dcterms:created xsi:type="dcterms:W3CDTF">2013-01-09T17:32:00Z</dcterms:created>
  <dcterms:modified xsi:type="dcterms:W3CDTF">2013-10-22T11:06:00Z</dcterms:modified>
</cp:coreProperties>
</file>